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E4" w:rsidRPr="00D76A06" w:rsidRDefault="00B1296E" w:rsidP="005E71E4">
      <w:pPr>
        <w:jc w:val="center"/>
        <w:outlineLvl w:val="0"/>
        <w:rPr>
          <w:b/>
          <w:sz w:val="28"/>
          <w:szCs w:val="28"/>
        </w:rPr>
      </w:pPr>
      <w:r w:rsidRPr="00D76A06">
        <w:rPr>
          <w:b/>
          <w:sz w:val="28"/>
          <w:szCs w:val="28"/>
        </w:rPr>
        <w:t>РЕКЛАМНЫЕ РАСЦЕНКИ «</w:t>
      </w:r>
      <w:r w:rsidR="00671E65" w:rsidRPr="00D76A06">
        <w:rPr>
          <w:b/>
          <w:sz w:val="28"/>
          <w:szCs w:val="28"/>
        </w:rPr>
        <w:t>LIKE FM</w:t>
      </w:r>
      <w:r w:rsidRPr="00D76A06">
        <w:rPr>
          <w:b/>
          <w:sz w:val="28"/>
          <w:szCs w:val="28"/>
        </w:rPr>
        <w:t>»</w:t>
      </w:r>
      <w:r w:rsidR="00D76A06">
        <w:rPr>
          <w:b/>
          <w:sz w:val="28"/>
          <w:szCs w:val="28"/>
        </w:rPr>
        <w:t xml:space="preserve"> </w:t>
      </w:r>
      <w:r w:rsidR="005E71E4" w:rsidRPr="00D76A06">
        <w:rPr>
          <w:b/>
          <w:sz w:val="28"/>
          <w:szCs w:val="28"/>
        </w:rPr>
        <w:t>ТАРИФ «ФИКС»</w:t>
      </w:r>
    </w:p>
    <w:p w:rsidR="00B1296E" w:rsidRDefault="00B1296E" w:rsidP="00B1296E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6C2417" w:rsidRPr="00B1296E" w:rsidRDefault="006C2417" w:rsidP="006C2417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>
        <w:rPr>
          <w:b/>
          <w:i/>
        </w:rPr>
        <w:t>1</w:t>
      </w:r>
      <w:r w:rsidRPr="00B1296E">
        <w:rPr>
          <w:b/>
          <w:i/>
        </w:rPr>
        <w:t xml:space="preserve"> </w:t>
      </w:r>
      <w:r>
        <w:rPr>
          <w:b/>
          <w:i/>
        </w:rPr>
        <w:t>февраля 2024</w:t>
      </w:r>
      <w:r w:rsidRPr="00B1296E">
        <w:rPr>
          <w:b/>
          <w:i/>
        </w:rPr>
        <w:t xml:space="preserve"> года)</w:t>
      </w:r>
    </w:p>
    <w:p w:rsidR="00B1296E" w:rsidRDefault="00B1296E" w:rsidP="00B1296E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 вещания: МОСКВА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2D2FE7" w:rsidRPr="00B1296E" w:rsidTr="002D1149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2D2FE7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2D2FE7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2D2FE7">
              <w:rPr>
                <w:b/>
                <w:bCs/>
                <w:iCs/>
              </w:rPr>
              <w:t>Выходные</w:t>
            </w:r>
          </w:p>
        </w:tc>
      </w:tr>
      <w:tr w:rsidR="006C2417" w:rsidRPr="00C27276" w:rsidTr="005F6D48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6C2417" w:rsidRPr="006C2417" w:rsidRDefault="006C2417" w:rsidP="006C2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2417">
              <w:rPr>
                <w:rFonts w:ascii="Arial" w:hAnsi="Arial" w:cs="Arial"/>
                <w:color w:val="000000"/>
              </w:rPr>
              <w:t>00:00-06:00</w:t>
            </w:r>
          </w:p>
        </w:tc>
        <w:tc>
          <w:tcPr>
            <w:tcW w:w="3017" w:type="dxa"/>
            <w:shd w:val="clear" w:color="auto" w:fill="auto"/>
          </w:tcPr>
          <w:p w:rsidR="006C2417" w:rsidRPr="006C2417" w:rsidRDefault="006C2417" w:rsidP="006C2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2417">
              <w:rPr>
                <w:rFonts w:ascii="Arial" w:hAnsi="Arial" w:cs="Arial"/>
                <w:color w:val="000000"/>
              </w:rPr>
              <w:t>25 000</w:t>
            </w:r>
          </w:p>
        </w:tc>
        <w:tc>
          <w:tcPr>
            <w:tcW w:w="3017" w:type="dxa"/>
            <w:shd w:val="clear" w:color="auto" w:fill="auto"/>
          </w:tcPr>
          <w:p w:rsidR="006C2417" w:rsidRPr="006C2417" w:rsidRDefault="006C2417" w:rsidP="006C2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2417">
              <w:rPr>
                <w:rFonts w:ascii="Arial" w:hAnsi="Arial" w:cs="Arial"/>
                <w:color w:val="000000"/>
              </w:rPr>
              <w:t>20 000</w:t>
            </w:r>
          </w:p>
        </w:tc>
      </w:tr>
      <w:tr w:rsidR="006C2417" w:rsidRPr="00C27276" w:rsidTr="005F6D48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6C2417" w:rsidRPr="006C2417" w:rsidRDefault="006C2417" w:rsidP="006C2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2417">
              <w:rPr>
                <w:rFonts w:ascii="Arial" w:hAnsi="Arial" w:cs="Arial"/>
                <w:color w:val="000000"/>
              </w:rPr>
              <w:t>06:00-12:00</w:t>
            </w:r>
          </w:p>
        </w:tc>
        <w:tc>
          <w:tcPr>
            <w:tcW w:w="3017" w:type="dxa"/>
            <w:shd w:val="clear" w:color="auto" w:fill="auto"/>
          </w:tcPr>
          <w:p w:rsidR="006C2417" w:rsidRPr="006C2417" w:rsidRDefault="006C2417" w:rsidP="006C2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2417">
              <w:rPr>
                <w:rFonts w:ascii="Arial" w:hAnsi="Arial" w:cs="Arial"/>
                <w:color w:val="000000"/>
              </w:rPr>
              <w:t>70 000</w:t>
            </w:r>
          </w:p>
        </w:tc>
        <w:tc>
          <w:tcPr>
            <w:tcW w:w="3017" w:type="dxa"/>
            <w:shd w:val="clear" w:color="auto" w:fill="auto"/>
          </w:tcPr>
          <w:p w:rsidR="006C2417" w:rsidRPr="006C2417" w:rsidRDefault="006C2417" w:rsidP="006C2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2417">
              <w:rPr>
                <w:rFonts w:ascii="Arial" w:hAnsi="Arial" w:cs="Arial"/>
                <w:color w:val="000000"/>
              </w:rPr>
              <w:t>40 000</w:t>
            </w:r>
          </w:p>
        </w:tc>
      </w:tr>
      <w:tr w:rsidR="006C2417" w:rsidRPr="00C27276" w:rsidTr="005F6D48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6C2417" w:rsidRPr="006C2417" w:rsidRDefault="006C2417" w:rsidP="006C2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2417">
              <w:rPr>
                <w:rFonts w:ascii="Arial" w:hAnsi="Arial" w:cs="Arial"/>
                <w:color w:val="000000"/>
              </w:rPr>
              <w:t>12:00-16:00</w:t>
            </w:r>
          </w:p>
        </w:tc>
        <w:tc>
          <w:tcPr>
            <w:tcW w:w="3017" w:type="dxa"/>
            <w:shd w:val="clear" w:color="auto" w:fill="auto"/>
          </w:tcPr>
          <w:p w:rsidR="006C2417" w:rsidRPr="006C2417" w:rsidRDefault="006C2417" w:rsidP="006C2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2417">
              <w:rPr>
                <w:rFonts w:ascii="Arial" w:hAnsi="Arial" w:cs="Arial"/>
                <w:color w:val="000000"/>
              </w:rPr>
              <w:t>70 000</w:t>
            </w:r>
          </w:p>
        </w:tc>
        <w:tc>
          <w:tcPr>
            <w:tcW w:w="3017" w:type="dxa"/>
            <w:shd w:val="clear" w:color="auto" w:fill="auto"/>
          </w:tcPr>
          <w:p w:rsidR="006C2417" w:rsidRPr="006C2417" w:rsidRDefault="006C2417" w:rsidP="006C2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2417">
              <w:rPr>
                <w:rFonts w:ascii="Arial" w:hAnsi="Arial" w:cs="Arial"/>
                <w:color w:val="000000"/>
              </w:rPr>
              <w:t>40 000</w:t>
            </w:r>
          </w:p>
        </w:tc>
      </w:tr>
      <w:tr w:rsidR="006C2417" w:rsidRPr="00C27276" w:rsidTr="005F6D48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6C2417" w:rsidRPr="006C2417" w:rsidRDefault="006C2417" w:rsidP="006C2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2417">
              <w:rPr>
                <w:rFonts w:ascii="Arial" w:hAnsi="Arial" w:cs="Arial"/>
                <w:color w:val="000000"/>
              </w:rPr>
              <w:t>16:00-22:00</w:t>
            </w:r>
          </w:p>
        </w:tc>
        <w:tc>
          <w:tcPr>
            <w:tcW w:w="3017" w:type="dxa"/>
            <w:shd w:val="clear" w:color="auto" w:fill="auto"/>
          </w:tcPr>
          <w:p w:rsidR="006C2417" w:rsidRPr="006C2417" w:rsidRDefault="006C2417" w:rsidP="006C2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2417">
              <w:rPr>
                <w:rFonts w:ascii="Arial" w:hAnsi="Arial" w:cs="Arial"/>
                <w:color w:val="000000"/>
              </w:rPr>
              <w:t>70 000</w:t>
            </w:r>
          </w:p>
        </w:tc>
        <w:tc>
          <w:tcPr>
            <w:tcW w:w="3017" w:type="dxa"/>
            <w:shd w:val="clear" w:color="auto" w:fill="auto"/>
          </w:tcPr>
          <w:p w:rsidR="006C2417" w:rsidRPr="006C2417" w:rsidRDefault="006C2417" w:rsidP="006C2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2417">
              <w:rPr>
                <w:rFonts w:ascii="Arial" w:hAnsi="Arial" w:cs="Arial"/>
                <w:color w:val="000000"/>
              </w:rPr>
              <w:t>40 000</w:t>
            </w:r>
          </w:p>
        </w:tc>
      </w:tr>
      <w:tr w:rsidR="006C2417" w:rsidRPr="00C27276" w:rsidTr="005F6D48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6C2417" w:rsidRPr="006C2417" w:rsidRDefault="006C2417" w:rsidP="006C2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2417">
              <w:rPr>
                <w:rFonts w:ascii="Arial" w:hAnsi="Arial" w:cs="Arial"/>
                <w:color w:val="000000"/>
              </w:rPr>
              <w:t>22:00-00:00</w:t>
            </w:r>
          </w:p>
        </w:tc>
        <w:tc>
          <w:tcPr>
            <w:tcW w:w="3017" w:type="dxa"/>
            <w:shd w:val="clear" w:color="auto" w:fill="auto"/>
          </w:tcPr>
          <w:p w:rsidR="006C2417" w:rsidRPr="006C2417" w:rsidRDefault="006C2417" w:rsidP="006C2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2417">
              <w:rPr>
                <w:rFonts w:ascii="Arial" w:hAnsi="Arial" w:cs="Arial"/>
                <w:color w:val="000000"/>
              </w:rPr>
              <w:t>25 000</w:t>
            </w:r>
          </w:p>
        </w:tc>
        <w:tc>
          <w:tcPr>
            <w:tcW w:w="3017" w:type="dxa"/>
            <w:shd w:val="clear" w:color="auto" w:fill="auto"/>
          </w:tcPr>
          <w:p w:rsidR="006C2417" w:rsidRPr="006C2417" w:rsidRDefault="006C2417" w:rsidP="006C2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2417">
              <w:rPr>
                <w:rFonts w:ascii="Arial" w:hAnsi="Arial" w:cs="Arial"/>
                <w:color w:val="000000"/>
              </w:rPr>
              <w:t>20 000</w:t>
            </w:r>
          </w:p>
        </w:tc>
      </w:tr>
    </w:tbl>
    <w:p w:rsidR="00B1296E" w:rsidRPr="00275740" w:rsidRDefault="00B1296E" w:rsidP="00B1296E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B1296E" w:rsidRPr="00B1296E" w:rsidRDefault="00B1296E" w:rsidP="00B1296E">
      <w:pPr>
        <w:spacing w:after="0" w:line="240" w:lineRule="auto"/>
        <w:jc w:val="center"/>
        <w:rPr>
          <w:b/>
        </w:rPr>
      </w:pPr>
    </w:p>
    <w:p w:rsidR="002D0321" w:rsidRPr="00474E4D" w:rsidRDefault="002D0321" w:rsidP="002D0321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46675F" w:rsidRPr="0046675F" w:rsidRDefault="0046675F" w:rsidP="0046675F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46675F" w:rsidRDefault="0046675F" w:rsidP="0046675F"/>
    <w:p w:rsidR="00C42FCA" w:rsidRPr="00C42FCA" w:rsidRDefault="00C42FCA" w:rsidP="00C42FCA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3100"/>
        <w:gridCol w:w="3094"/>
      </w:tblGrid>
      <w:tr w:rsidR="002D2FE7" w:rsidRPr="00B1296E" w:rsidTr="002D2FE7">
        <w:trPr>
          <w:trHeight w:val="283"/>
          <w:jc w:val="center"/>
        </w:trPr>
        <w:tc>
          <w:tcPr>
            <w:tcW w:w="1569" w:type="pct"/>
          </w:tcPr>
          <w:p w:rsidR="002D2FE7" w:rsidRPr="00B1296E" w:rsidRDefault="00F026F2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Время звучания </w:t>
            </w:r>
            <w:r w:rsidR="002D2FE7" w:rsidRPr="00B1296E">
              <w:rPr>
                <w:b/>
                <w:sz w:val="20"/>
                <w:szCs w:val="20"/>
              </w:rPr>
              <w:t>менее:</w:t>
            </w:r>
          </w:p>
        </w:tc>
        <w:tc>
          <w:tcPr>
            <w:tcW w:w="1717" w:type="pct"/>
          </w:tcPr>
          <w:p w:rsidR="002D2FE7" w:rsidRPr="00B1296E" w:rsidRDefault="002D2FE7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сек</w:t>
            </w:r>
          </w:p>
        </w:tc>
        <w:tc>
          <w:tcPr>
            <w:tcW w:w="1714" w:type="pct"/>
          </w:tcPr>
          <w:p w:rsidR="002D2FE7" w:rsidRPr="00B1296E" w:rsidRDefault="002D2FE7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сек</w:t>
            </w:r>
          </w:p>
        </w:tc>
      </w:tr>
      <w:tr w:rsidR="002D2FE7" w:rsidRPr="00B1296E" w:rsidTr="002D2FE7">
        <w:trPr>
          <w:trHeight w:val="283"/>
          <w:jc w:val="center"/>
        </w:trPr>
        <w:tc>
          <w:tcPr>
            <w:tcW w:w="1569" w:type="pct"/>
          </w:tcPr>
          <w:p w:rsidR="002D2FE7" w:rsidRPr="00B1296E" w:rsidRDefault="002D2FE7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17" w:type="pct"/>
          </w:tcPr>
          <w:p w:rsidR="002D2FE7" w:rsidRPr="00B1296E" w:rsidRDefault="002D2FE7" w:rsidP="002D2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14" w:type="pct"/>
          </w:tcPr>
          <w:p w:rsidR="002D2FE7" w:rsidRPr="00B1296E" w:rsidRDefault="002D2FE7" w:rsidP="002D2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</w:tr>
    </w:tbl>
    <w:p w:rsidR="00C42FCA" w:rsidRPr="0046675F" w:rsidRDefault="00C42FCA" w:rsidP="0046675F"/>
    <w:p w:rsidR="00B1296E" w:rsidRPr="00B1296E" w:rsidRDefault="00B1296E" w:rsidP="0046675F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B1296E" w:rsidRPr="00B1296E" w:rsidRDefault="00B1296E" w:rsidP="0046675F">
      <w:pPr>
        <w:spacing w:after="0" w:line="240" w:lineRule="auto"/>
        <w:rPr>
          <w:b/>
          <w:sz w:val="6"/>
          <w:szCs w:val="6"/>
          <w:u w:val="single"/>
        </w:rPr>
      </w:pPr>
    </w:p>
    <w:p w:rsidR="00B1296E" w:rsidRPr="00B1296E" w:rsidRDefault="00B1296E" w:rsidP="0046675F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2D1149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2D1149">
              <w:rPr>
                <w:b/>
                <w:color w:val="auto"/>
                <w:sz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B1296E" w:rsidRPr="002D1149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2D1149">
              <w:rPr>
                <w:b/>
                <w:color w:val="auto"/>
                <w:sz w:val="20"/>
              </w:rPr>
              <w:t>Объемная скидка</w:t>
            </w:r>
          </w:p>
        </w:tc>
      </w:tr>
      <w:tr w:rsidR="002D2FE7" w:rsidRPr="00B1296E" w:rsidTr="00AF3784">
        <w:trPr>
          <w:trHeight w:val="227"/>
          <w:jc w:val="center"/>
        </w:trPr>
        <w:tc>
          <w:tcPr>
            <w:tcW w:w="4524" w:type="dxa"/>
            <w:vAlign w:val="center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sz w:val="20"/>
              </w:rPr>
            </w:pPr>
            <w:r w:rsidRPr="002D2FE7">
              <w:rPr>
                <w:sz w:val="20"/>
              </w:rPr>
              <w:t>от 150 000 руб.</w:t>
            </w:r>
          </w:p>
        </w:tc>
        <w:tc>
          <w:tcPr>
            <w:tcW w:w="4524" w:type="dxa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sz w:val="20"/>
              </w:rPr>
            </w:pPr>
            <w:r w:rsidRPr="002D2FE7">
              <w:rPr>
                <w:sz w:val="20"/>
              </w:rPr>
              <w:t>10 %</w:t>
            </w:r>
          </w:p>
        </w:tc>
      </w:tr>
      <w:tr w:rsidR="002D2FE7" w:rsidRPr="00B1296E" w:rsidTr="00AF3784">
        <w:trPr>
          <w:trHeight w:val="227"/>
          <w:jc w:val="center"/>
        </w:trPr>
        <w:tc>
          <w:tcPr>
            <w:tcW w:w="4524" w:type="dxa"/>
            <w:vAlign w:val="center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sz w:val="20"/>
              </w:rPr>
            </w:pPr>
            <w:r w:rsidRPr="002D2FE7">
              <w:rPr>
                <w:sz w:val="20"/>
              </w:rPr>
              <w:t>от 300 000 руб.</w:t>
            </w:r>
          </w:p>
        </w:tc>
        <w:tc>
          <w:tcPr>
            <w:tcW w:w="4524" w:type="dxa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sz w:val="20"/>
              </w:rPr>
            </w:pPr>
            <w:r w:rsidRPr="002D2FE7">
              <w:rPr>
                <w:sz w:val="20"/>
              </w:rPr>
              <w:t>15 %</w:t>
            </w:r>
          </w:p>
        </w:tc>
      </w:tr>
      <w:tr w:rsidR="002D2FE7" w:rsidRPr="00B1296E" w:rsidTr="00AF3784">
        <w:trPr>
          <w:trHeight w:val="227"/>
          <w:jc w:val="center"/>
        </w:trPr>
        <w:tc>
          <w:tcPr>
            <w:tcW w:w="4524" w:type="dxa"/>
            <w:vAlign w:val="center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sz w:val="20"/>
              </w:rPr>
            </w:pPr>
            <w:r w:rsidRPr="002D2FE7">
              <w:rPr>
                <w:sz w:val="20"/>
              </w:rPr>
              <w:t>от 450 000 руб.</w:t>
            </w:r>
          </w:p>
        </w:tc>
        <w:tc>
          <w:tcPr>
            <w:tcW w:w="4524" w:type="dxa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sz w:val="20"/>
              </w:rPr>
            </w:pPr>
            <w:r w:rsidRPr="002D2FE7">
              <w:rPr>
                <w:sz w:val="20"/>
              </w:rPr>
              <w:t>20 %</w:t>
            </w:r>
          </w:p>
        </w:tc>
      </w:tr>
      <w:tr w:rsidR="002D2FE7" w:rsidRPr="00B1296E" w:rsidTr="00AF3784">
        <w:trPr>
          <w:trHeight w:val="227"/>
          <w:jc w:val="center"/>
        </w:trPr>
        <w:tc>
          <w:tcPr>
            <w:tcW w:w="4524" w:type="dxa"/>
            <w:vAlign w:val="center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sz w:val="20"/>
              </w:rPr>
            </w:pPr>
            <w:r w:rsidRPr="002D2FE7">
              <w:rPr>
                <w:sz w:val="20"/>
              </w:rPr>
              <w:t>от 600 000 руб.</w:t>
            </w:r>
          </w:p>
        </w:tc>
        <w:tc>
          <w:tcPr>
            <w:tcW w:w="4524" w:type="dxa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sz w:val="20"/>
              </w:rPr>
            </w:pPr>
            <w:r w:rsidRPr="002D2FE7">
              <w:rPr>
                <w:sz w:val="20"/>
              </w:rPr>
              <w:t>25 %</w:t>
            </w:r>
          </w:p>
        </w:tc>
      </w:tr>
      <w:tr w:rsidR="002D2FE7" w:rsidRPr="00B1296E" w:rsidTr="00AF3784">
        <w:trPr>
          <w:trHeight w:val="227"/>
          <w:jc w:val="center"/>
        </w:trPr>
        <w:tc>
          <w:tcPr>
            <w:tcW w:w="4524" w:type="dxa"/>
            <w:vAlign w:val="center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sz w:val="20"/>
              </w:rPr>
            </w:pPr>
            <w:r w:rsidRPr="002D2FE7">
              <w:rPr>
                <w:sz w:val="20"/>
              </w:rPr>
              <w:t>от 750 000 руб.</w:t>
            </w:r>
          </w:p>
        </w:tc>
        <w:tc>
          <w:tcPr>
            <w:tcW w:w="4524" w:type="dxa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sz w:val="20"/>
              </w:rPr>
            </w:pPr>
            <w:r w:rsidRPr="002D2FE7">
              <w:rPr>
                <w:sz w:val="20"/>
              </w:rPr>
              <w:t>30 %</w:t>
            </w:r>
          </w:p>
        </w:tc>
      </w:tr>
      <w:tr w:rsidR="002D2FE7" w:rsidRPr="00B1296E" w:rsidTr="00AF3784">
        <w:trPr>
          <w:trHeight w:val="227"/>
          <w:jc w:val="center"/>
        </w:trPr>
        <w:tc>
          <w:tcPr>
            <w:tcW w:w="4524" w:type="dxa"/>
            <w:vAlign w:val="center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sz w:val="20"/>
              </w:rPr>
            </w:pPr>
            <w:r w:rsidRPr="002D2FE7">
              <w:rPr>
                <w:sz w:val="20"/>
              </w:rPr>
              <w:t>от 1 000 000 руб.</w:t>
            </w:r>
          </w:p>
        </w:tc>
        <w:tc>
          <w:tcPr>
            <w:tcW w:w="4524" w:type="dxa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sz w:val="20"/>
              </w:rPr>
            </w:pPr>
            <w:r w:rsidRPr="002D2FE7">
              <w:rPr>
                <w:sz w:val="20"/>
              </w:rPr>
              <w:t>35 %</w:t>
            </w:r>
          </w:p>
        </w:tc>
      </w:tr>
    </w:tbl>
    <w:p w:rsidR="00B1296E" w:rsidRPr="0046675F" w:rsidRDefault="00B1296E" w:rsidP="00C42FCA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B1296E" w:rsidRPr="0046675F" w:rsidRDefault="00B1296E" w:rsidP="0046675F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B1296E" w:rsidRPr="00B1296E" w:rsidTr="00C42FCA">
        <w:trPr>
          <w:trHeight w:val="227"/>
          <w:jc w:val="center"/>
        </w:trPr>
        <w:tc>
          <w:tcPr>
            <w:tcW w:w="4524" w:type="dxa"/>
          </w:tcPr>
          <w:p w:rsidR="00B1296E" w:rsidRPr="00352FB0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352FB0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B1296E" w:rsidRPr="00352FB0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352FB0">
              <w:rPr>
                <w:b/>
                <w:color w:val="auto"/>
                <w:sz w:val="20"/>
              </w:rPr>
              <w:t>Скидка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10 %</w:t>
            </w:r>
          </w:p>
        </w:tc>
      </w:tr>
    </w:tbl>
    <w:p w:rsidR="00B1296E" w:rsidRPr="00FC445B" w:rsidRDefault="00B1296E" w:rsidP="00402BCB">
      <w:pPr>
        <w:rPr>
          <w:b/>
          <w:sz w:val="16"/>
          <w:szCs w:val="16"/>
        </w:rPr>
      </w:pPr>
      <w:r w:rsidRPr="00B1296E">
        <w:rPr>
          <w:i/>
          <w:szCs w:val="28"/>
        </w:rPr>
        <w:t xml:space="preserve">                        </w:t>
      </w:r>
    </w:p>
    <w:p w:rsidR="00B1296E" w:rsidRPr="00C42FCA" w:rsidRDefault="00B1296E" w:rsidP="00C42FCA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 w:rsidR="00526F47">
        <w:rPr>
          <w:i w:val="0"/>
          <w:color w:val="auto"/>
          <w:sz w:val="22"/>
          <w:szCs w:val="22"/>
        </w:rPr>
        <w:t xml:space="preserve"> – от 9 000 рублей</w:t>
      </w:r>
    </w:p>
    <w:p w:rsidR="00B1296E" w:rsidRDefault="00B1296E" w:rsidP="00C42FCA">
      <w:pPr>
        <w:pStyle w:val="af5"/>
        <w:spacing w:after="0"/>
        <w:jc w:val="center"/>
        <w:rPr>
          <w:color w:val="auto"/>
          <w:sz w:val="22"/>
          <w:szCs w:val="22"/>
        </w:rPr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</w:p>
    <w:p w:rsidR="00367CF9" w:rsidRDefault="00367CF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E71E4" w:rsidRPr="00D76A06" w:rsidRDefault="00526F47" w:rsidP="005E71E4">
      <w:pPr>
        <w:jc w:val="center"/>
        <w:outlineLvl w:val="0"/>
        <w:rPr>
          <w:b/>
          <w:sz w:val="28"/>
          <w:szCs w:val="28"/>
        </w:rPr>
      </w:pPr>
      <w:r w:rsidRPr="00D76A06">
        <w:rPr>
          <w:b/>
          <w:sz w:val="28"/>
          <w:szCs w:val="28"/>
        </w:rPr>
        <w:lastRenderedPageBreak/>
        <w:t>РЕКЛАМНЫЕ РАСЦЕНКИ «</w:t>
      </w:r>
      <w:r w:rsidR="00671E65" w:rsidRPr="00D76A06">
        <w:rPr>
          <w:b/>
          <w:sz w:val="28"/>
          <w:szCs w:val="28"/>
        </w:rPr>
        <w:t>LIKE FM</w:t>
      </w:r>
      <w:r w:rsidRPr="00D76A06">
        <w:rPr>
          <w:b/>
          <w:sz w:val="28"/>
          <w:szCs w:val="28"/>
        </w:rPr>
        <w:t>»</w:t>
      </w:r>
      <w:r w:rsidR="00D76A06">
        <w:rPr>
          <w:b/>
          <w:sz w:val="28"/>
          <w:szCs w:val="28"/>
        </w:rPr>
        <w:t xml:space="preserve"> </w:t>
      </w:r>
      <w:r w:rsidR="005E71E4" w:rsidRPr="00D76A06">
        <w:rPr>
          <w:b/>
          <w:sz w:val="28"/>
          <w:szCs w:val="28"/>
        </w:rPr>
        <w:t>ТАРИФ «ФИКС»</w:t>
      </w:r>
    </w:p>
    <w:p w:rsidR="00526F47" w:rsidRPr="00B1296E" w:rsidRDefault="00526F47" w:rsidP="00526F47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526F47" w:rsidRPr="00B1296E" w:rsidRDefault="00526F47" w:rsidP="00526F47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 w:rsidR="005E71E4">
        <w:rPr>
          <w:b/>
          <w:i/>
        </w:rPr>
        <w:t>1</w:t>
      </w:r>
      <w:r w:rsidRPr="00B1296E">
        <w:rPr>
          <w:b/>
          <w:i/>
        </w:rPr>
        <w:t xml:space="preserve"> </w:t>
      </w:r>
      <w:r w:rsidR="00394C7D">
        <w:rPr>
          <w:b/>
          <w:i/>
        </w:rPr>
        <w:t>ноября</w:t>
      </w:r>
      <w:r w:rsidRPr="00B1296E">
        <w:rPr>
          <w:b/>
          <w:i/>
        </w:rPr>
        <w:t xml:space="preserve"> </w:t>
      </w:r>
      <w:r w:rsidR="00BE07B1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783456" w:rsidRDefault="00740188" w:rsidP="00BD1B35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 xml:space="preserve">Зона вещания: </w:t>
      </w:r>
      <w:r w:rsidR="00783456">
        <w:rPr>
          <w:b/>
          <w:sz w:val="28"/>
          <w:szCs w:val="28"/>
        </w:rPr>
        <w:t>РОССИЯ (МОСКВА+СЕТЬ) *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2D2FE7" w:rsidRPr="00B1296E" w:rsidTr="00FC445B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2D2FE7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2D2FE7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2D2FE7" w:rsidRPr="002D2FE7" w:rsidRDefault="002D2FE7" w:rsidP="002D2FE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2D2FE7">
              <w:rPr>
                <w:b/>
                <w:bCs/>
                <w:iCs/>
              </w:rPr>
              <w:t>Выходные</w:t>
            </w:r>
          </w:p>
        </w:tc>
      </w:tr>
      <w:tr w:rsidR="005E71E4" w:rsidRPr="00B1296E" w:rsidTr="005E71E4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E71E4" w:rsidRPr="00C27276" w:rsidRDefault="005E71E4" w:rsidP="005E71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7276">
              <w:rPr>
                <w:rFonts w:ascii="Arial" w:hAnsi="Arial" w:cs="Arial"/>
                <w:color w:val="000000"/>
              </w:rPr>
              <w:t>00:00-06:00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Pr="00E7301D" w:rsidRDefault="005E71E4" w:rsidP="005E71E4">
            <w:pPr>
              <w:spacing w:after="0" w:line="240" w:lineRule="auto"/>
              <w:jc w:val="center"/>
            </w:pPr>
            <w:r w:rsidRPr="00E7301D">
              <w:t>25 000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Pr="00E7301D" w:rsidRDefault="005E71E4" w:rsidP="005E71E4">
            <w:pPr>
              <w:spacing w:after="0" w:line="240" w:lineRule="auto"/>
              <w:jc w:val="center"/>
            </w:pPr>
            <w:r w:rsidRPr="00E7301D">
              <w:t>20 000</w:t>
            </w:r>
          </w:p>
        </w:tc>
      </w:tr>
      <w:tr w:rsidR="005E71E4" w:rsidRPr="00B1296E" w:rsidTr="005E71E4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E71E4" w:rsidRPr="00C27276" w:rsidRDefault="005E71E4" w:rsidP="005E71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7276">
              <w:rPr>
                <w:rFonts w:ascii="Arial" w:hAnsi="Arial" w:cs="Arial"/>
                <w:color w:val="000000"/>
              </w:rPr>
              <w:t>06:00-13:00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Pr="00E7301D" w:rsidRDefault="005E71E4" w:rsidP="005E71E4">
            <w:pPr>
              <w:spacing w:after="0" w:line="240" w:lineRule="auto"/>
              <w:jc w:val="center"/>
            </w:pPr>
            <w:r w:rsidRPr="00E7301D">
              <w:t>85 000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Pr="00E7301D" w:rsidRDefault="005E71E4" w:rsidP="005E71E4">
            <w:pPr>
              <w:spacing w:after="0" w:line="240" w:lineRule="auto"/>
              <w:jc w:val="center"/>
            </w:pPr>
            <w:r w:rsidRPr="00E7301D">
              <w:t>50 000</w:t>
            </w:r>
          </w:p>
        </w:tc>
      </w:tr>
      <w:tr w:rsidR="005E71E4" w:rsidRPr="00B1296E" w:rsidTr="005E71E4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E71E4" w:rsidRPr="00C27276" w:rsidRDefault="005E71E4" w:rsidP="005E71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7276">
              <w:rPr>
                <w:rFonts w:ascii="Arial" w:hAnsi="Arial" w:cs="Arial"/>
                <w:color w:val="000000"/>
              </w:rPr>
              <w:t>13:00-16:00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Pr="00E7301D" w:rsidRDefault="005E71E4" w:rsidP="005E71E4">
            <w:pPr>
              <w:spacing w:after="0" w:line="240" w:lineRule="auto"/>
              <w:jc w:val="center"/>
            </w:pPr>
            <w:r w:rsidRPr="00E7301D">
              <w:t>85 000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Pr="00E7301D" w:rsidRDefault="005E71E4" w:rsidP="005E71E4">
            <w:pPr>
              <w:spacing w:after="0" w:line="240" w:lineRule="auto"/>
              <w:jc w:val="center"/>
            </w:pPr>
            <w:r w:rsidRPr="00E7301D">
              <w:t>50 000</w:t>
            </w:r>
          </w:p>
        </w:tc>
      </w:tr>
      <w:tr w:rsidR="005E71E4" w:rsidRPr="00B1296E" w:rsidTr="005E71E4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E71E4" w:rsidRPr="00C27276" w:rsidRDefault="005E71E4" w:rsidP="005E71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7276">
              <w:rPr>
                <w:rFonts w:ascii="Arial" w:hAnsi="Arial" w:cs="Arial"/>
                <w:color w:val="000000"/>
              </w:rPr>
              <w:t>16:00-22:00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Pr="00E7301D" w:rsidRDefault="005E71E4" w:rsidP="005E71E4">
            <w:pPr>
              <w:spacing w:after="0" w:line="240" w:lineRule="auto"/>
              <w:jc w:val="center"/>
            </w:pPr>
            <w:r w:rsidRPr="00E7301D">
              <w:t>85 000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Pr="00E7301D" w:rsidRDefault="005E71E4" w:rsidP="005E71E4">
            <w:pPr>
              <w:spacing w:after="0" w:line="240" w:lineRule="auto"/>
              <w:jc w:val="center"/>
            </w:pPr>
            <w:r w:rsidRPr="00E7301D">
              <w:t>50 000</w:t>
            </w:r>
          </w:p>
        </w:tc>
      </w:tr>
      <w:tr w:rsidR="005E71E4" w:rsidRPr="00B1296E" w:rsidTr="005E71E4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E71E4" w:rsidRPr="00C27276" w:rsidRDefault="005E71E4" w:rsidP="005E71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27276">
              <w:rPr>
                <w:rFonts w:ascii="Arial" w:hAnsi="Arial" w:cs="Arial"/>
                <w:color w:val="000000"/>
              </w:rPr>
              <w:t>22:00-00:00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Pr="00E7301D" w:rsidRDefault="005E71E4" w:rsidP="005E71E4">
            <w:pPr>
              <w:spacing w:after="0" w:line="240" w:lineRule="auto"/>
              <w:jc w:val="center"/>
            </w:pPr>
            <w:r w:rsidRPr="00E7301D">
              <w:t>25 000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Default="005E71E4" w:rsidP="005E71E4">
            <w:pPr>
              <w:spacing w:after="0" w:line="240" w:lineRule="auto"/>
              <w:jc w:val="center"/>
            </w:pPr>
            <w:r w:rsidRPr="00E7301D">
              <w:t>20 000</w:t>
            </w:r>
          </w:p>
        </w:tc>
      </w:tr>
    </w:tbl>
    <w:p w:rsidR="00526F47" w:rsidRPr="00275740" w:rsidRDefault="00526F47" w:rsidP="00526F47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474E4D" w:rsidRDefault="00474E4D" w:rsidP="00474E4D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</w:p>
    <w:p w:rsidR="00474E4D" w:rsidRPr="00474E4D" w:rsidRDefault="00474E4D" w:rsidP="00474E4D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526F47" w:rsidRPr="00B1296E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526F47" w:rsidRPr="00B1296E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526F47" w:rsidRDefault="00FC445B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>П</w:t>
      </w:r>
      <w:r w:rsidR="00526F47" w:rsidRPr="00B1296E">
        <w:rPr>
          <w:i w:val="0"/>
          <w:color w:val="auto"/>
          <w:sz w:val="22"/>
          <w:szCs w:val="22"/>
        </w:rPr>
        <w:t>рисутствие второго бренда – коэффициент 1.25</w:t>
      </w:r>
    </w:p>
    <w:p w:rsidR="00526F47" w:rsidRPr="0046675F" w:rsidRDefault="00526F47" w:rsidP="00526F47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526F47" w:rsidRPr="0046675F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526F47" w:rsidRPr="0046675F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526F47" w:rsidRPr="00EB4728" w:rsidRDefault="00526F47" w:rsidP="00526F47">
      <w:pPr>
        <w:rPr>
          <w:sz w:val="20"/>
        </w:rPr>
      </w:pPr>
    </w:p>
    <w:p w:rsidR="00526F47" w:rsidRPr="00C42FCA" w:rsidRDefault="00526F47" w:rsidP="00526F47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3100"/>
        <w:gridCol w:w="3094"/>
      </w:tblGrid>
      <w:tr w:rsidR="002D2FE7" w:rsidRPr="00B1296E" w:rsidTr="002D2FE7">
        <w:trPr>
          <w:trHeight w:val="283"/>
          <w:jc w:val="center"/>
        </w:trPr>
        <w:tc>
          <w:tcPr>
            <w:tcW w:w="1569" w:type="pct"/>
          </w:tcPr>
          <w:p w:rsidR="002D2FE7" w:rsidRPr="00B1296E" w:rsidRDefault="002D2FE7" w:rsidP="002D2F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1717" w:type="pct"/>
          </w:tcPr>
          <w:p w:rsidR="002D2FE7" w:rsidRPr="00B1296E" w:rsidRDefault="002D2FE7" w:rsidP="002D2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сек</w:t>
            </w:r>
          </w:p>
        </w:tc>
        <w:tc>
          <w:tcPr>
            <w:tcW w:w="1714" w:type="pct"/>
          </w:tcPr>
          <w:p w:rsidR="002D2FE7" w:rsidRPr="00B1296E" w:rsidRDefault="002D2FE7" w:rsidP="002D2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сек</w:t>
            </w:r>
          </w:p>
        </w:tc>
      </w:tr>
      <w:tr w:rsidR="002D2FE7" w:rsidRPr="00B1296E" w:rsidTr="002D2FE7">
        <w:trPr>
          <w:trHeight w:val="283"/>
          <w:jc w:val="center"/>
        </w:trPr>
        <w:tc>
          <w:tcPr>
            <w:tcW w:w="1569" w:type="pct"/>
          </w:tcPr>
          <w:p w:rsidR="002D2FE7" w:rsidRPr="00B1296E" w:rsidRDefault="002D2FE7" w:rsidP="002D2F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17" w:type="pct"/>
          </w:tcPr>
          <w:p w:rsidR="002D2FE7" w:rsidRPr="00B1296E" w:rsidRDefault="002D2FE7" w:rsidP="002D2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14" w:type="pct"/>
          </w:tcPr>
          <w:p w:rsidR="002D2FE7" w:rsidRPr="00B1296E" w:rsidRDefault="002D2FE7" w:rsidP="002D2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</w:tr>
    </w:tbl>
    <w:p w:rsidR="00EB4728" w:rsidRDefault="00EB4728" w:rsidP="00EB4728">
      <w:pPr>
        <w:spacing w:after="0" w:line="240" w:lineRule="auto"/>
        <w:jc w:val="center"/>
        <w:rPr>
          <w:b/>
        </w:rPr>
      </w:pPr>
    </w:p>
    <w:p w:rsidR="00EB4728" w:rsidRPr="00B1296E" w:rsidRDefault="00EB4728" w:rsidP="00EB4728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EB4728" w:rsidRPr="00B1296E" w:rsidRDefault="00EB4728" w:rsidP="00EB4728">
      <w:pPr>
        <w:spacing w:after="0" w:line="240" w:lineRule="auto"/>
        <w:rPr>
          <w:b/>
          <w:sz w:val="6"/>
          <w:szCs w:val="6"/>
          <w:u w:val="single"/>
        </w:rPr>
      </w:pPr>
    </w:p>
    <w:p w:rsidR="00EB4728" w:rsidRPr="00B1296E" w:rsidRDefault="00EB4728" w:rsidP="00EB4728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EB4728" w:rsidRPr="00B1296E" w:rsidTr="00C80857">
        <w:trPr>
          <w:trHeight w:val="227"/>
          <w:jc w:val="center"/>
        </w:trPr>
        <w:tc>
          <w:tcPr>
            <w:tcW w:w="4524" w:type="dxa"/>
            <w:vAlign w:val="center"/>
          </w:tcPr>
          <w:p w:rsidR="00EB4728" w:rsidRDefault="00EB4728" w:rsidP="00C808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EB4728" w:rsidRDefault="00EB4728" w:rsidP="00C808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Объемная скидка</w:t>
            </w:r>
          </w:p>
        </w:tc>
      </w:tr>
      <w:tr w:rsidR="00EB4728" w:rsidRPr="00B1296E" w:rsidTr="00C80857">
        <w:trPr>
          <w:trHeight w:val="227"/>
          <w:jc w:val="center"/>
        </w:trPr>
        <w:tc>
          <w:tcPr>
            <w:tcW w:w="4524" w:type="dxa"/>
            <w:vAlign w:val="center"/>
          </w:tcPr>
          <w:p w:rsidR="00EB4728" w:rsidRDefault="00EB4728" w:rsidP="00C808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300 000 руб.</w:t>
            </w:r>
          </w:p>
        </w:tc>
        <w:tc>
          <w:tcPr>
            <w:tcW w:w="4524" w:type="dxa"/>
            <w:vAlign w:val="center"/>
          </w:tcPr>
          <w:p w:rsidR="00EB4728" w:rsidRDefault="00EB4728" w:rsidP="00C808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EB4728" w:rsidRPr="00B1296E" w:rsidTr="00C80857">
        <w:trPr>
          <w:trHeight w:val="227"/>
          <w:jc w:val="center"/>
        </w:trPr>
        <w:tc>
          <w:tcPr>
            <w:tcW w:w="4524" w:type="dxa"/>
            <w:vAlign w:val="center"/>
          </w:tcPr>
          <w:p w:rsidR="00EB4728" w:rsidRDefault="00EB4728" w:rsidP="00C808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600 000 руб.</w:t>
            </w:r>
          </w:p>
        </w:tc>
        <w:tc>
          <w:tcPr>
            <w:tcW w:w="4524" w:type="dxa"/>
            <w:vAlign w:val="center"/>
          </w:tcPr>
          <w:p w:rsidR="00EB4728" w:rsidRDefault="00EB4728" w:rsidP="00C808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15%</w:t>
            </w:r>
          </w:p>
        </w:tc>
      </w:tr>
      <w:tr w:rsidR="00EB4728" w:rsidRPr="00B1296E" w:rsidTr="00C80857">
        <w:trPr>
          <w:trHeight w:val="227"/>
          <w:jc w:val="center"/>
        </w:trPr>
        <w:tc>
          <w:tcPr>
            <w:tcW w:w="4524" w:type="dxa"/>
            <w:vAlign w:val="center"/>
          </w:tcPr>
          <w:p w:rsidR="00EB4728" w:rsidRDefault="00EB4728" w:rsidP="00C808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900 000 руб.</w:t>
            </w:r>
          </w:p>
        </w:tc>
        <w:tc>
          <w:tcPr>
            <w:tcW w:w="4524" w:type="dxa"/>
            <w:vAlign w:val="center"/>
          </w:tcPr>
          <w:p w:rsidR="00EB4728" w:rsidRDefault="00EB4728" w:rsidP="00C808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EB4728" w:rsidRPr="00B1296E" w:rsidTr="00C80857">
        <w:trPr>
          <w:trHeight w:val="227"/>
          <w:jc w:val="center"/>
        </w:trPr>
        <w:tc>
          <w:tcPr>
            <w:tcW w:w="4524" w:type="dxa"/>
            <w:vAlign w:val="center"/>
          </w:tcPr>
          <w:p w:rsidR="00EB4728" w:rsidRDefault="00EB4728" w:rsidP="00C808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1 300 000 руб.</w:t>
            </w:r>
          </w:p>
        </w:tc>
        <w:tc>
          <w:tcPr>
            <w:tcW w:w="4524" w:type="dxa"/>
            <w:vAlign w:val="center"/>
          </w:tcPr>
          <w:p w:rsidR="00EB4728" w:rsidRDefault="00EB4728" w:rsidP="00C808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25%</w:t>
            </w:r>
          </w:p>
        </w:tc>
      </w:tr>
      <w:tr w:rsidR="00EB4728" w:rsidRPr="00B1296E" w:rsidTr="00C80857">
        <w:trPr>
          <w:trHeight w:val="227"/>
          <w:jc w:val="center"/>
        </w:trPr>
        <w:tc>
          <w:tcPr>
            <w:tcW w:w="4524" w:type="dxa"/>
            <w:vAlign w:val="center"/>
          </w:tcPr>
          <w:p w:rsidR="00EB4728" w:rsidRDefault="00EB4728" w:rsidP="00C808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1 700 000 руб.</w:t>
            </w:r>
          </w:p>
        </w:tc>
        <w:tc>
          <w:tcPr>
            <w:tcW w:w="4524" w:type="dxa"/>
            <w:vAlign w:val="center"/>
          </w:tcPr>
          <w:p w:rsidR="00EB4728" w:rsidRDefault="00EB4728" w:rsidP="00C808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EB4728" w:rsidRPr="00B1296E" w:rsidTr="00C80857">
        <w:trPr>
          <w:trHeight w:val="227"/>
          <w:jc w:val="center"/>
        </w:trPr>
        <w:tc>
          <w:tcPr>
            <w:tcW w:w="4524" w:type="dxa"/>
            <w:vAlign w:val="center"/>
          </w:tcPr>
          <w:p w:rsidR="00EB4728" w:rsidRDefault="00EB4728" w:rsidP="00C808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2 200 000 руб.</w:t>
            </w:r>
          </w:p>
        </w:tc>
        <w:tc>
          <w:tcPr>
            <w:tcW w:w="4524" w:type="dxa"/>
            <w:vAlign w:val="center"/>
          </w:tcPr>
          <w:p w:rsidR="00EB4728" w:rsidRDefault="00EB4728" w:rsidP="00C808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35%</w:t>
            </w:r>
          </w:p>
        </w:tc>
      </w:tr>
    </w:tbl>
    <w:p w:rsidR="00EB4728" w:rsidRPr="0046675F" w:rsidRDefault="00EB4728" w:rsidP="00EB4728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EB4728" w:rsidRPr="0046675F" w:rsidRDefault="00EB4728" w:rsidP="00EB4728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EB4728" w:rsidRPr="00B1296E" w:rsidTr="00C80857">
        <w:trPr>
          <w:trHeight w:val="227"/>
          <w:jc w:val="center"/>
        </w:trPr>
        <w:tc>
          <w:tcPr>
            <w:tcW w:w="4524" w:type="dxa"/>
          </w:tcPr>
          <w:p w:rsidR="00EB4728" w:rsidRPr="00352FB0" w:rsidRDefault="00EB4728" w:rsidP="00C80857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352FB0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EB4728" w:rsidRPr="00352FB0" w:rsidRDefault="00EB4728" w:rsidP="00C80857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352FB0">
              <w:rPr>
                <w:b/>
                <w:color w:val="auto"/>
                <w:sz w:val="20"/>
              </w:rPr>
              <w:t>Скидка</w:t>
            </w:r>
          </w:p>
        </w:tc>
      </w:tr>
      <w:tr w:rsidR="00EB4728" w:rsidRPr="004433B8" w:rsidTr="00C80857">
        <w:trPr>
          <w:trHeight w:val="227"/>
          <w:jc w:val="center"/>
        </w:trPr>
        <w:tc>
          <w:tcPr>
            <w:tcW w:w="4524" w:type="dxa"/>
            <w:vAlign w:val="center"/>
          </w:tcPr>
          <w:p w:rsidR="00EB4728" w:rsidRPr="00B76FC6" w:rsidRDefault="00EB4728" w:rsidP="00C80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2 станции</w:t>
            </w:r>
          </w:p>
        </w:tc>
        <w:tc>
          <w:tcPr>
            <w:tcW w:w="4524" w:type="dxa"/>
          </w:tcPr>
          <w:p w:rsidR="00EB4728" w:rsidRPr="00B76FC6" w:rsidRDefault="00EB4728" w:rsidP="00C80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5%</w:t>
            </w:r>
          </w:p>
        </w:tc>
      </w:tr>
      <w:tr w:rsidR="00EB4728" w:rsidRPr="004433B8" w:rsidTr="00C80857">
        <w:trPr>
          <w:trHeight w:val="227"/>
          <w:jc w:val="center"/>
        </w:trPr>
        <w:tc>
          <w:tcPr>
            <w:tcW w:w="4524" w:type="dxa"/>
            <w:vAlign w:val="center"/>
          </w:tcPr>
          <w:p w:rsidR="00EB4728" w:rsidRPr="00B76FC6" w:rsidRDefault="00EB4728" w:rsidP="00C80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4 станции</w:t>
            </w:r>
          </w:p>
        </w:tc>
        <w:tc>
          <w:tcPr>
            <w:tcW w:w="4524" w:type="dxa"/>
          </w:tcPr>
          <w:p w:rsidR="00EB4728" w:rsidRPr="00B76FC6" w:rsidRDefault="00EB4728" w:rsidP="00C80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7%</w:t>
            </w:r>
          </w:p>
        </w:tc>
      </w:tr>
      <w:tr w:rsidR="00EB4728" w:rsidRPr="004433B8" w:rsidTr="00C80857">
        <w:trPr>
          <w:trHeight w:val="227"/>
          <w:jc w:val="center"/>
        </w:trPr>
        <w:tc>
          <w:tcPr>
            <w:tcW w:w="4524" w:type="dxa"/>
            <w:vAlign w:val="center"/>
          </w:tcPr>
          <w:p w:rsidR="00EB4728" w:rsidRPr="00B76FC6" w:rsidRDefault="00EB4728" w:rsidP="00C80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6 станций</w:t>
            </w:r>
          </w:p>
        </w:tc>
        <w:tc>
          <w:tcPr>
            <w:tcW w:w="4524" w:type="dxa"/>
          </w:tcPr>
          <w:p w:rsidR="00EB4728" w:rsidRPr="00B76FC6" w:rsidRDefault="00EB4728" w:rsidP="00C80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10%</w:t>
            </w:r>
          </w:p>
        </w:tc>
      </w:tr>
    </w:tbl>
    <w:p w:rsidR="00EB4728" w:rsidRPr="004433B8" w:rsidRDefault="00EB4728" w:rsidP="00EB4728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EB4728" w:rsidRPr="00C42FCA" w:rsidRDefault="00EB4728" w:rsidP="00EB4728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EB4728" w:rsidRDefault="00EB4728" w:rsidP="00EB4728">
      <w:pPr>
        <w:spacing w:after="0" w:line="240" w:lineRule="auto"/>
        <w:jc w:val="center"/>
        <w:rPr>
          <w:i/>
        </w:rPr>
      </w:pPr>
      <w:r w:rsidRPr="00C42FCA">
        <w:rPr>
          <w:i/>
        </w:rPr>
        <w:t>Срочное изготовление (менее 3 рабочих дней) – коэффициент 2</w:t>
      </w:r>
    </w:p>
    <w:p w:rsidR="00EB4728" w:rsidRDefault="00EB4728" w:rsidP="00EB4728">
      <w:pPr>
        <w:outlineLvl w:val="0"/>
        <w:rPr>
          <w:i/>
          <w:sz w:val="14"/>
        </w:rPr>
      </w:pPr>
      <w:r w:rsidRPr="005E71E4">
        <w:rPr>
          <w:sz w:val="16"/>
        </w:rPr>
        <w:t>*</w:t>
      </w:r>
      <w:r w:rsidRPr="005E71E4">
        <w:rPr>
          <w:i/>
          <w:sz w:val="14"/>
        </w:rPr>
        <w:t>Москва, Санкт-Петербург, Красноярск, Брянск, Унеча, Рязань, Орехово-Зуево, Великие Луки, Выборг, Кострома, Александров, Владимир, Пенза, Комсомольск-на-Амуре, Ижевск, Пермь, Курган, Ростов-на-Дону, Обнинск, Салехард, Новосибирск</w:t>
      </w:r>
      <w:r>
        <w:rPr>
          <w:i/>
          <w:sz w:val="14"/>
        </w:rPr>
        <w:t>, Саратов, Череповец, Тольятти, Чита</w:t>
      </w:r>
      <w:r>
        <w:rPr>
          <w:i/>
          <w:sz w:val="14"/>
        </w:rPr>
        <w:br w:type="page"/>
      </w:r>
    </w:p>
    <w:p w:rsidR="005E71E4" w:rsidRPr="00EB4728" w:rsidRDefault="005E71E4" w:rsidP="00EB4728">
      <w:pPr>
        <w:jc w:val="center"/>
        <w:outlineLvl w:val="0"/>
        <w:rPr>
          <w:i/>
          <w:sz w:val="14"/>
        </w:rPr>
      </w:pPr>
      <w:r w:rsidRPr="00402BCB">
        <w:rPr>
          <w:b/>
          <w:sz w:val="32"/>
          <w:szCs w:val="32"/>
        </w:rPr>
        <w:lastRenderedPageBreak/>
        <w:t>РЕКЛАМНЫЕ РАСЦЕНКИ «</w:t>
      </w:r>
      <w:r w:rsidRPr="00671E65">
        <w:rPr>
          <w:b/>
          <w:sz w:val="32"/>
          <w:szCs w:val="32"/>
        </w:rPr>
        <w:t>LIKE FM</w:t>
      </w:r>
      <w:r w:rsidRPr="00402BCB">
        <w:rPr>
          <w:b/>
          <w:sz w:val="32"/>
          <w:szCs w:val="32"/>
        </w:rPr>
        <w:t>»</w:t>
      </w:r>
    </w:p>
    <w:p w:rsidR="005E71E4" w:rsidRPr="00402BCB" w:rsidRDefault="005E71E4" w:rsidP="005E71E4">
      <w:pPr>
        <w:jc w:val="center"/>
        <w:outlineLvl w:val="0"/>
        <w:rPr>
          <w:b/>
          <w:sz w:val="32"/>
          <w:szCs w:val="32"/>
        </w:rPr>
      </w:pPr>
      <w:r w:rsidRPr="0078740E">
        <w:rPr>
          <w:sz w:val="32"/>
          <w:szCs w:val="32"/>
        </w:rPr>
        <w:t>ТАРИФ «</w:t>
      </w:r>
      <w:r>
        <w:rPr>
          <w:sz w:val="32"/>
          <w:szCs w:val="32"/>
        </w:rPr>
        <w:t>ПЛАВАНИЕ</w:t>
      </w:r>
      <w:r w:rsidRPr="0078740E">
        <w:rPr>
          <w:sz w:val="32"/>
          <w:szCs w:val="32"/>
        </w:rPr>
        <w:t>»</w:t>
      </w:r>
    </w:p>
    <w:p w:rsidR="005E71E4" w:rsidRPr="00B1296E" w:rsidRDefault="005E71E4" w:rsidP="005E71E4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5E71E4" w:rsidRPr="00B1296E" w:rsidRDefault="005E71E4" w:rsidP="005E71E4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>
        <w:rPr>
          <w:b/>
          <w:i/>
        </w:rPr>
        <w:t>1</w:t>
      </w:r>
      <w:r w:rsidRPr="00B1296E">
        <w:rPr>
          <w:b/>
          <w:i/>
        </w:rPr>
        <w:t xml:space="preserve"> </w:t>
      </w:r>
      <w:r w:rsidR="00394C7D">
        <w:rPr>
          <w:b/>
          <w:i/>
        </w:rPr>
        <w:t xml:space="preserve">ноября </w:t>
      </w:r>
      <w:r w:rsidR="00BE07B1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5E71E4" w:rsidRDefault="005E71E4" w:rsidP="005E71E4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 xml:space="preserve">Зона вещания: </w:t>
      </w:r>
      <w:r>
        <w:rPr>
          <w:b/>
          <w:sz w:val="28"/>
          <w:szCs w:val="28"/>
        </w:rPr>
        <w:t>РОССИЯ (МОСКВА+СЕТЬ) *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5E71E4" w:rsidRPr="00B1296E" w:rsidTr="00457999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E71E4" w:rsidRPr="002D2FE7" w:rsidRDefault="005E71E4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2D2FE7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Pr="002D2FE7" w:rsidRDefault="005E71E4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2D2FE7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Pr="002D2FE7" w:rsidRDefault="005E71E4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2D2FE7">
              <w:rPr>
                <w:b/>
                <w:bCs/>
                <w:iCs/>
              </w:rPr>
              <w:t>Выходные</w:t>
            </w:r>
          </w:p>
        </w:tc>
      </w:tr>
      <w:tr w:rsidR="005E71E4" w:rsidRPr="00B1296E" w:rsidTr="005E71E4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E71E4" w:rsidRPr="008B1A7D" w:rsidRDefault="005E71E4" w:rsidP="005E71E4">
            <w:pPr>
              <w:spacing w:after="0" w:line="240" w:lineRule="auto"/>
              <w:jc w:val="center"/>
            </w:pPr>
            <w:r w:rsidRPr="008B1A7D">
              <w:t>00:00-06:00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Pr="008B1A7D" w:rsidRDefault="005E71E4" w:rsidP="005E71E4">
            <w:pPr>
              <w:spacing w:after="0" w:line="240" w:lineRule="auto"/>
              <w:jc w:val="center"/>
            </w:pPr>
            <w:r w:rsidRPr="008B1A7D">
              <w:t>25 000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Pr="008B1A7D" w:rsidRDefault="005E71E4" w:rsidP="005E71E4">
            <w:pPr>
              <w:spacing w:after="0" w:line="240" w:lineRule="auto"/>
              <w:jc w:val="center"/>
            </w:pPr>
            <w:r w:rsidRPr="008B1A7D">
              <w:t>20 000</w:t>
            </w:r>
          </w:p>
        </w:tc>
      </w:tr>
      <w:tr w:rsidR="005E71E4" w:rsidRPr="00B1296E" w:rsidTr="005E71E4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E71E4" w:rsidRPr="008B1A7D" w:rsidRDefault="005E71E4" w:rsidP="005E71E4">
            <w:pPr>
              <w:spacing w:after="0" w:line="240" w:lineRule="auto"/>
              <w:jc w:val="center"/>
            </w:pPr>
            <w:r w:rsidRPr="008B1A7D">
              <w:t>06:00-22:00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Pr="008B1A7D" w:rsidRDefault="005E71E4" w:rsidP="005E71E4">
            <w:pPr>
              <w:spacing w:after="0" w:line="240" w:lineRule="auto"/>
              <w:jc w:val="center"/>
            </w:pPr>
            <w:r w:rsidRPr="008B1A7D">
              <w:t>75 000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Pr="008B1A7D" w:rsidRDefault="005E71E4" w:rsidP="005E71E4">
            <w:pPr>
              <w:spacing w:after="0" w:line="240" w:lineRule="auto"/>
              <w:jc w:val="center"/>
            </w:pPr>
            <w:r w:rsidRPr="008B1A7D">
              <w:t>45 000</w:t>
            </w:r>
          </w:p>
        </w:tc>
      </w:tr>
      <w:tr w:rsidR="005E71E4" w:rsidRPr="00B1296E" w:rsidTr="005E71E4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E71E4" w:rsidRPr="008B1A7D" w:rsidRDefault="005E71E4" w:rsidP="005E71E4">
            <w:pPr>
              <w:spacing w:after="0" w:line="240" w:lineRule="auto"/>
              <w:jc w:val="center"/>
            </w:pPr>
            <w:r w:rsidRPr="008B1A7D">
              <w:t>22:00-00:00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Pr="008B1A7D" w:rsidRDefault="005E71E4" w:rsidP="005E71E4">
            <w:pPr>
              <w:spacing w:after="0" w:line="240" w:lineRule="auto"/>
              <w:jc w:val="center"/>
            </w:pPr>
            <w:r w:rsidRPr="008B1A7D">
              <w:t>25 000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E71E4" w:rsidRDefault="005E71E4" w:rsidP="005E71E4">
            <w:pPr>
              <w:spacing w:after="0" w:line="240" w:lineRule="auto"/>
              <w:jc w:val="center"/>
            </w:pPr>
            <w:r w:rsidRPr="008B1A7D">
              <w:t>20 000</w:t>
            </w:r>
          </w:p>
        </w:tc>
      </w:tr>
    </w:tbl>
    <w:p w:rsidR="005E71E4" w:rsidRPr="00275740" w:rsidRDefault="005E71E4" w:rsidP="005E71E4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5E71E4" w:rsidRDefault="005E71E4" w:rsidP="005E71E4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</w:p>
    <w:p w:rsidR="005E71E4" w:rsidRPr="00474E4D" w:rsidRDefault="005E71E4" w:rsidP="005E71E4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 xml:space="preserve">Трансляции </w:t>
      </w:r>
      <w:r>
        <w:rPr>
          <w:i w:val="0"/>
          <w:color w:val="auto"/>
          <w:sz w:val="22"/>
          <w:szCs w:val="22"/>
        </w:rPr>
        <w:t>двигаются</w:t>
      </w:r>
      <w:r w:rsidRPr="00474E4D">
        <w:rPr>
          <w:i w:val="0"/>
          <w:color w:val="auto"/>
          <w:sz w:val="22"/>
          <w:szCs w:val="22"/>
        </w:rPr>
        <w:t xml:space="preserve"> в рамках дня в </w:t>
      </w:r>
      <w:r>
        <w:rPr>
          <w:i w:val="0"/>
          <w:color w:val="auto"/>
          <w:sz w:val="22"/>
          <w:szCs w:val="22"/>
        </w:rPr>
        <w:t xml:space="preserve">указанных </w:t>
      </w:r>
      <w:r w:rsidRPr="00474E4D">
        <w:rPr>
          <w:i w:val="0"/>
          <w:color w:val="auto"/>
          <w:sz w:val="22"/>
          <w:szCs w:val="22"/>
        </w:rPr>
        <w:t xml:space="preserve">интервалах </w:t>
      </w:r>
    </w:p>
    <w:p w:rsidR="005E71E4" w:rsidRPr="00B1296E" w:rsidRDefault="005E71E4" w:rsidP="005E71E4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5E71E4" w:rsidRDefault="005E71E4" w:rsidP="005E71E4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5E71E4" w:rsidRPr="0046675F" w:rsidRDefault="005E71E4" w:rsidP="005E71E4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5E71E4" w:rsidRPr="0046675F" w:rsidRDefault="005E71E4" w:rsidP="005E71E4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5E71E4" w:rsidRPr="0046675F" w:rsidRDefault="005E71E4" w:rsidP="005E71E4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5E71E4" w:rsidRDefault="005E71E4" w:rsidP="005E71E4"/>
    <w:p w:rsidR="005E71E4" w:rsidRPr="00C42FCA" w:rsidRDefault="005E71E4" w:rsidP="005E71E4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3100"/>
        <w:gridCol w:w="3094"/>
      </w:tblGrid>
      <w:tr w:rsidR="005E71E4" w:rsidRPr="00B1296E" w:rsidTr="00457999">
        <w:trPr>
          <w:trHeight w:val="283"/>
          <w:jc w:val="center"/>
        </w:trPr>
        <w:tc>
          <w:tcPr>
            <w:tcW w:w="1569" w:type="pct"/>
          </w:tcPr>
          <w:p w:rsidR="005E71E4" w:rsidRPr="00B1296E" w:rsidRDefault="005E71E4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1717" w:type="pct"/>
          </w:tcPr>
          <w:p w:rsidR="005E71E4" w:rsidRPr="00B1296E" w:rsidRDefault="005E71E4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сек</w:t>
            </w:r>
          </w:p>
        </w:tc>
        <w:tc>
          <w:tcPr>
            <w:tcW w:w="1714" w:type="pct"/>
          </w:tcPr>
          <w:p w:rsidR="005E71E4" w:rsidRPr="00B1296E" w:rsidRDefault="005E71E4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сек</w:t>
            </w:r>
          </w:p>
        </w:tc>
      </w:tr>
      <w:tr w:rsidR="005E71E4" w:rsidRPr="00B1296E" w:rsidTr="00457999">
        <w:trPr>
          <w:trHeight w:val="283"/>
          <w:jc w:val="center"/>
        </w:trPr>
        <w:tc>
          <w:tcPr>
            <w:tcW w:w="1569" w:type="pct"/>
          </w:tcPr>
          <w:p w:rsidR="005E71E4" w:rsidRPr="00B1296E" w:rsidRDefault="005E71E4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17" w:type="pct"/>
          </w:tcPr>
          <w:p w:rsidR="005E71E4" w:rsidRPr="00B1296E" w:rsidRDefault="005E71E4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14" w:type="pct"/>
          </w:tcPr>
          <w:p w:rsidR="005E71E4" w:rsidRPr="00B1296E" w:rsidRDefault="005E71E4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</w:tr>
    </w:tbl>
    <w:p w:rsidR="005E71E4" w:rsidRPr="0046675F" w:rsidRDefault="005E71E4" w:rsidP="005E71E4"/>
    <w:p w:rsidR="005E71E4" w:rsidRPr="00B1296E" w:rsidRDefault="005E71E4" w:rsidP="005E71E4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5E71E4" w:rsidRPr="00B1296E" w:rsidRDefault="005E71E4" w:rsidP="005E71E4">
      <w:pPr>
        <w:spacing w:after="0" w:line="240" w:lineRule="auto"/>
        <w:rPr>
          <w:b/>
          <w:sz w:val="6"/>
          <w:szCs w:val="6"/>
          <w:u w:val="single"/>
        </w:rPr>
      </w:pPr>
    </w:p>
    <w:p w:rsidR="005E71E4" w:rsidRPr="00B1296E" w:rsidRDefault="005E71E4" w:rsidP="005E71E4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C06316" w:rsidRPr="00B1296E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C06316" w:rsidRDefault="00C06316" w:rsidP="00C06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C06316" w:rsidRDefault="00C06316" w:rsidP="00C06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Объемная скидка</w:t>
            </w:r>
          </w:p>
        </w:tc>
      </w:tr>
      <w:tr w:rsidR="00C06316" w:rsidRPr="00B1296E" w:rsidTr="00C66251">
        <w:trPr>
          <w:trHeight w:val="227"/>
          <w:jc w:val="center"/>
        </w:trPr>
        <w:tc>
          <w:tcPr>
            <w:tcW w:w="4524" w:type="dxa"/>
            <w:vAlign w:val="center"/>
          </w:tcPr>
          <w:p w:rsidR="00C06316" w:rsidRDefault="00C06316" w:rsidP="00C063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300 000 руб.</w:t>
            </w:r>
          </w:p>
        </w:tc>
        <w:tc>
          <w:tcPr>
            <w:tcW w:w="4524" w:type="dxa"/>
            <w:vAlign w:val="center"/>
          </w:tcPr>
          <w:p w:rsidR="00C06316" w:rsidRDefault="00C06316" w:rsidP="00C063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C06316" w:rsidRPr="00B1296E" w:rsidTr="00C66251">
        <w:trPr>
          <w:trHeight w:val="227"/>
          <w:jc w:val="center"/>
        </w:trPr>
        <w:tc>
          <w:tcPr>
            <w:tcW w:w="4524" w:type="dxa"/>
            <w:vAlign w:val="center"/>
          </w:tcPr>
          <w:p w:rsidR="00C06316" w:rsidRDefault="00C06316" w:rsidP="00C063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600 000 руб.</w:t>
            </w:r>
          </w:p>
        </w:tc>
        <w:tc>
          <w:tcPr>
            <w:tcW w:w="4524" w:type="dxa"/>
            <w:vAlign w:val="center"/>
          </w:tcPr>
          <w:p w:rsidR="00C06316" w:rsidRDefault="00C06316" w:rsidP="00C063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15%</w:t>
            </w:r>
          </w:p>
        </w:tc>
      </w:tr>
      <w:tr w:rsidR="00C06316" w:rsidRPr="00B1296E" w:rsidTr="00C66251">
        <w:trPr>
          <w:trHeight w:val="227"/>
          <w:jc w:val="center"/>
        </w:trPr>
        <w:tc>
          <w:tcPr>
            <w:tcW w:w="4524" w:type="dxa"/>
            <w:vAlign w:val="center"/>
          </w:tcPr>
          <w:p w:rsidR="00C06316" w:rsidRDefault="00C06316" w:rsidP="00C063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900 000 руб.</w:t>
            </w:r>
          </w:p>
        </w:tc>
        <w:tc>
          <w:tcPr>
            <w:tcW w:w="4524" w:type="dxa"/>
            <w:vAlign w:val="center"/>
          </w:tcPr>
          <w:p w:rsidR="00C06316" w:rsidRDefault="00C06316" w:rsidP="00C063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C06316" w:rsidRPr="00B1296E" w:rsidTr="00C66251">
        <w:trPr>
          <w:trHeight w:val="227"/>
          <w:jc w:val="center"/>
        </w:trPr>
        <w:tc>
          <w:tcPr>
            <w:tcW w:w="4524" w:type="dxa"/>
            <w:vAlign w:val="center"/>
          </w:tcPr>
          <w:p w:rsidR="00C06316" w:rsidRDefault="00C06316" w:rsidP="00C063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1 300 000 руб.</w:t>
            </w:r>
          </w:p>
        </w:tc>
        <w:tc>
          <w:tcPr>
            <w:tcW w:w="4524" w:type="dxa"/>
            <w:vAlign w:val="center"/>
          </w:tcPr>
          <w:p w:rsidR="00C06316" w:rsidRDefault="00C06316" w:rsidP="00C063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25%</w:t>
            </w:r>
          </w:p>
        </w:tc>
      </w:tr>
      <w:tr w:rsidR="00C06316" w:rsidRPr="00B1296E" w:rsidTr="00C66251">
        <w:trPr>
          <w:trHeight w:val="227"/>
          <w:jc w:val="center"/>
        </w:trPr>
        <w:tc>
          <w:tcPr>
            <w:tcW w:w="4524" w:type="dxa"/>
            <w:vAlign w:val="center"/>
          </w:tcPr>
          <w:p w:rsidR="00C06316" w:rsidRDefault="00C06316" w:rsidP="00C063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1 700 000 руб.</w:t>
            </w:r>
          </w:p>
        </w:tc>
        <w:tc>
          <w:tcPr>
            <w:tcW w:w="4524" w:type="dxa"/>
            <w:vAlign w:val="center"/>
          </w:tcPr>
          <w:p w:rsidR="00C06316" w:rsidRDefault="00C06316" w:rsidP="00C063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C06316" w:rsidRPr="00B1296E" w:rsidTr="00C66251">
        <w:trPr>
          <w:trHeight w:val="227"/>
          <w:jc w:val="center"/>
        </w:trPr>
        <w:tc>
          <w:tcPr>
            <w:tcW w:w="4524" w:type="dxa"/>
            <w:vAlign w:val="center"/>
          </w:tcPr>
          <w:p w:rsidR="00C06316" w:rsidRDefault="00C06316" w:rsidP="00C063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2 200 000 руб.</w:t>
            </w:r>
          </w:p>
        </w:tc>
        <w:tc>
          <w:tcPr>
            <w:tcW w:w="4524" w:type="dxa"/>
            <w:vAlign w:val="center"/>
          </w:tcPr>
          <w:p w:rsidR="00C06316" w:rsidRDefault="00C06316" w:rsidP="00C063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35%</w:t>
            </w:r>
          </w:p>
        </w:tc>
      </w:tr>
    </w:tbl>
    <w:p w:rsidR="005E71E4" w:rsidRPr="0046675F" w:rsidRDefault="005E71E4" w:rsidP="005E71E4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5E71E4" w:rsidRPr="0046675F" w:rsidRDefault="005E71E4" w:rsidP="005E71E4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5E71E4" w:rsidRPr="00B1296E" w:rsidTr="00457999">
        <w:trPr>
          <w:trHeight w:val="227"/>
          <w:jc w:val="center"/>
        </w:trPr>
        <w:tc>
          <w:tcPr>
            <w:tcW w:w="4524" w:type="dxa"/>
          </w:tcPr>
          <w:p w:rsidR="005E71E4" w:rsidRPr="00352FB0" w:rsidRDefault="005E71E4" w:rsidP="00457999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352FB0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5E71E4" w:rsidRPr="00352FB0" w:rsidRDefault="005E71E4" w:rsidP="00457999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352FB0">
              <w:rPr>
                <w:b/>
                <w:color w:val="auto"/>
                <w:sz w:val="20"/>
              </w:rPr>
              <w:t>Скидка</w:t>
            </w:r>
          </w:p>
        </w:tc>
      </w:tr>
      <w:tr w:rsidR="005E71E4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5E71E4" w:rsidRPr="00B76FC6" w:rsidRDefault="005E71E4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2 станции</w:t>
            </w:r>
          </w:p>
        </w:tc>
        <w:tc>
          <w:tcPr>
            <w:tcW w:w="4524" w:type="dxa"/>
          </w:tcPr>
          <w:p w:rsidR="005E71E4" w:rsidRPr="00B76FC6" w:rsidRDefault="005E71E4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5%</w:t>
            </w:r>
          </w:p>
        </w:tc>
      </w:tr>
      <w:tr w:rsidR="005E71E4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5E71E4" w:rsidRPr="00B76FC6" w:rsidRDefault="005E71E4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4 станции</w:t>
            </w:r>
          </w:p>
        </w:tc>
        <w:tc>
          <w:tcPr>
            <w:tcW w:w="4524" w:type="dxa"/>
          </w:tcPr>
          <w:p w:rsidR="005E71E4" w:rsidRPr="00B76FC6" w:rsidRDefault="005E71E4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7%</w:t>
            </w:r>
          </w:p>
        </w:tc>
      </w:tr>
      <w:tr w:rsidR="005E71E4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5E71E4" w:rsidRPr="00B76FC6" w:rsidRDefault="005E71E4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6 станций</w:t>
            </w:r>
          </w:p>
        </w:tc>
        <w:tc>
          <w:tcPr>
            <w:tcW w:w="4524" w:type="dxa"/>
          </w:tcPr>
          <w:p w:rsidR="005E71E4" w:rsidRPr="00B76FC6" w:rsidRDefault="005E71E4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10%</w:t>
            </w:r>
          </w:p>
        </w:tc>
      </w:tr>
    </w:tbl>
    <w:p w:rsidR="005E71E4" w:rsidRPr="004433B8" w:rsidRDefault="005E71E4" w:rsidP="005E71E4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5E71E4" w:rsidRPr="00C42FCA" w:rsidRDefault="005E71E4" w:rsidP="005E71E4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5E71E4" w:rsidRDefault="005E71E4" w:rsidP="005E71E4">
      <w:pPr>
        <w:spacing w:after="0" w:line="240" w:lineRule="auto"/>
        <w:jc w:val="center"/>
        <w:rPr>
          <w:i/>
        </w:rPr>
      </w:pPr>
      <w:r w:rsidRPr="00C42FCA">
        <w:rPr>
          <w:i/>
        </w:rPr>
        <w:t>Срочное изготовление (менее 3 рабочих дней) – коэффициент 2</w:t>
      </w:r>
    </w:p>
    <w:p w:rsidR="005E71E4" w:rsidRDefault="005E71E4" w:rsidP="005E71E4">
      <w:pPr>
        <w:spacing w:after="0" w:line="240" w:lineRule="auto"/>
        <w:jc w:val="center"/>
        <w:rPr>
          <w:i/>
        </w:rPr>
      </w:pPr>
    </w:p>
    <w:p w:rsidR="00352FB0" w:rsidRPr="005E71E4" w:rsidRDefault="005E71E4" w:rsidP="00D76A06">
      <w:pPr>
        <w:outlineLvl w:val="0"/>
        <w:rPr>
          <w:b/>
          <w:sz w:val="16"/>
        </w:rPr>
      </w:pPr>
      <w:r w:rsidRPr="005E71E4">
        <w:rPr>
          <w:sz w:val="16"/>
        </w:rPr>
        <w:t>*</w:t>
      </w:r>
      <w:r w:rsidRPr="005E71E4">
        <w:rPr>
          <w:i/>
          <w:sz w:val="14"/>
        </w:rPr>
        <w:t>Москва, Санкт-Петербург, Красноярск, Брянск, Унеча, Рязань, Орехово-Зуево, Великие Луки, Выборг, Кострома, Александров, Владимир, Пенза, Комсомольск-на-Амуре, Ижевск, Пермь, Курган, Ростов-на-Дону, Обнинск, Салехард, Новосибирск</w:t>
      </w:r>
      <w:r w:rsidR="00FD22C9">
        <w:rPr>
          <w:i/>
          <w:sz w:val="14"/>
        </w:rPr>
        <w:t>, Саратов</w:t>
      </w:r>
      <w:r w:rsidR="00EB4728">
        <w:rPr>
          <w:i/>
          <w:sz w:val="14"/>
        </w:rPr>
        <w:t>, Череповец, Тольятти, Чита</w:t>
      </w:r>
      <w:bookmarkStart w:id="0" w:name="_GoBack"/>
      <w:bookmarkEnd w:id="0"/>
    </w:p>
    <w:sectPr w:rsidR="00352FB0" w:rsidRPr="005E71E4" w:rsidSect="00EB4728">
      <w:headerReference w:type="default" r:id="rId10"/>
      <w:pgSz w:w="11906" w:h="16838" w:code="9"/>
      <w:pgMar w:top="1440" w:right="1440" w:bottom="1440" w:left="144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DF" w:rsidRDefault="00CD0DDF" w:rsidP="0097326C">
      <w:r>
        <w:separator/>
      </w:r>
    </w:p>
  </w:endnote>
  <w:endnote w:type="continuationSeparator" w:id="0">
    <w:p w:rsidR="00CD0DDF" w:rsidRDefault="00CD0DDF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DF" w:rsidRDefault="00CD0DDF" w:rsidP="0097326C">
      <w:r>
        <w:separator/>
      </w:r>
    </w:p>
  </w:footnote>
  <w:footnote w:type="continuationSeparator" w:id="0">
    <w:p w:rsidR="00CD0DDF" w:rsidRDefault="00CD0DDF" w:rsidP="0097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ff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2"/>
      <w:gridCol w:w="5454"/>
    </w:tblGrid>
    <w:tr w:rsidR="00D76A06" w:rsidRPr="00EC7452" w:rsidTr="00D76A06">
      <w:tc>
        <w:tcPr>
          <w:tcW w:w="3562" w:type="dxa"/>
        </w:tcPr>
        <w:p w:rsidR="00D76A06" w:rsidRDefault="00D76A06" w:rsidP="00D76A06">
          <w:pPr>
            <w:pStyle w:val="aff9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173355</wp:posOffset>
                </wp:positionH>
                <wp:positionV relativeFrom="page">
                  <wp:posOffset>173990</wp:posOffset>
                </wp:positionV>
                <wp:extent cx="895350" cy="423545"/>
                <wp:effectExtent l="0" t="0" r="0" b="0"/>
                <wp:wrapNone/>
                <wp:docPr id="96269" name="Рисунок 19" descr="C:\Users\demichev\AppData\Local\Microsoft\Windows\Temporary Internet Files\Content.Outlook\0J53D520\LogoLIKEFM_bez_chastot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269" name="Рисунок 19" descr="C:\Users\demichev\AppData\Local\Microsoft\Windows\Temporary Internet Files\Content.Outlook\0J53D520\LogoLIKEFM_bez_chastot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54" w:type="dxa"/>
        </w:tcPr>
        <w:p w:rsidR="00D76A06" w:rsidRPr="00EC7452" w:rsidRDefault="00D76A06" w:rsidP="00D76A06">
          <w:pPr>
            <w:pStyle w:val="aff9"/>
            <w:jc w:val="right"/>
            <w:rPr>
              <w:lang w:val="en-US"/>
            </w:rPr>
          </w:pPr>
          <w:r>
            <w:rPr>
              <w:lang w:val="en-US"/>
            </w:rPr>
            <w:t>BRAND MEDIA</w:t>
          </w:r>
          <w:r>
            <w:rPr>
              <w:lang w:val="en-US"/>
            </w:rPr>
            <w:br/>
          </w:r>
          <w:r w:rsidRPr="00EC7452">
            <w:rPr>
              <w:lang w:val="en-US"/>
            </w:rPr>
            <w:t>(495) 7408558 (</w:t>
          </w:r>
          <w:r>
            <w:t>многоканальный</w:t>
          </w:r>
          <w:r>
            <w:rPr>
              <w:lang w:val="en-US"/>
            </w:rPr>
            <w:t>)</w:t>
          </w:r>
          <w:r>
            <w:rPr>
              <w:lang w:val="en-US"/>
            </w:rPr>
            <w:br/>
            <w:t xml:space="preserve">info@brandmedia.ru </w:t>
          </w:r>
          <w:r>
            <w:rPr>
              <w:lang w:val="en-US"/>
            </w:rPr>
            <w:br/>
            <w:t>www.brand-radio.ru</w:t>
          </w:r>
        </w:p>
      </w:tc>
    </w:tr>
  </w:tbl>
  <w:p w:rsidR="00B1296E" w:rsidRPr="00D76A06" w:rsidRDefault="00B1296E" w:rsidP="007766B7">
    <w:pPr>
      <w:pStyle w:val="aff9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331FCF"/>
    <w:multiLevelType w:val="hybridMultilevel"/>
    <w:tmpl w:val="063CA5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7"/>
  </w:num>
  <w:num w:numId="25">
    <w:abstractNumId w:val="13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E"/>
    <w:rsid w:val="000423B4"/>
    <w:rsid w:val="00064933"/>
    <w:rsid w:val="000C1900"/>
    <w:rsid w:val="002559B9"/>
    <w:rsid w:val="00260921"/>
    <w:rsid w:val="00275740"/>
    <w:rsid w:val="002B5086"/>
    <w:rsid w:val="002D0321"/>
    <w:rsid w:val="002D1149"/>
    <w:rsid w:val="002D2FE7"/>
    <w:rsid w:val="003330F8"/>
    <w:rsid w:val="00352FB0"/>
    <w:rsid w:val="00367CF9"/>
    <w:rsid w:val="00394C7D"/>
    <w:rsid w:val="003D7221"/>
    <w:rsid w:val="00402BCB"/>
    <w:rsid w:val="004433B8"/>
    <w:rsid w:val="0046675F"/>
    <w:rsid w:val="004745E2"/>
    <w:rsid w:val="00474E4D"/>
    <w:rsid w:val="00490003"/>
    <w:rsid w:val="004B2588"/>
    <w:rsid w:val="004E108E"/>
    <w:rsid w:val="00526F47"/>
    <w:rsid w:val="005A2DD5"/>
    <w:rsid w:val="005E71E4"/>
    <w:rsid w:val="00645252"/>
    <w:rsid w:val="00671E65"/>
    <w:rsid w:val="006C1D92"/>
    <w:rsid w:val="006C2417"/>
    <w:rsid w:val="006D3D74"/>
    <w:rsid w:val="00737C0E"/>
    <w:rsid w:val="00740188"/>
    <w:rsid w:val="007766B7"/>
    <w:rsid w:val="00783456"/>
    <w:rsid w:val="007C09DD"/>
    <w:rsid w:val="008265D1"/>
    <w:rsid w:val="0083569A"/>
    <w:rsid w:val="008E623D"/>
    <w:rsid w:val="009663DA"/>
    <w:rsid w:val="00972D90"/>
    <w:rsid w:val="0097326C"/>
    <w:rsid w:val="00981EE1"/>
    <w:rsid w:val="00A121C2"/>
    <w:rsid w:val="00A9204E"/>
    <w:rsid w:val="00AB4E3A"/>
    <w:rsid w:val="00B1296E"/>
    <w:rsid w:val="00B2340B"/>
    <w:rsid w:val="00B26502"/>
    <w:rsid w:val="00BA2305"/>
    <w:rsid w:val="00BB4A46"/>
    <w:rsid w:val="00BE07B1"/>
    <w:rsid w:val="00C06316"/>
    <w:rsid w:val="00C27276"/>
    <w:rsid w:val="00C42FCA"/>
    <w:rsid w:val="00C630CE"/>
    <w:rsid w:val="00CD0DDF"/>
    <w:rsid w:val="00D50C6C"/>
    <w:rsid w:val="00D76A06"/>
    <w:rsid w:val="00EB4728"/>
    <w:rsid w:val="00EF7E8F"/>
    <w:rsid w:val="00EF7E9A"/>
    <w:rsid w:val="00F026F2"/>
    <w:rsid w:val="00F25354"/>
    <w:rsid w:val="00F5772F"/>
    <w:rsid w:val="00F91D8E"/>
    <w:rsid w:val="00FC445B"/>
    <w:rsid w:val="00FD22C9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4A2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296E"/>
  </w:style>
  <w:style w:type="paragraph" w:styleId="1">
    <w:name w:val="heading 1"/>
    <w:basedOn w:val="a2"/>
    <w:next w:val="a2"/>
    <w:link w:val="10"/>
    <w:uiPriority w:val="9"/>
    <w:qFormat/>
    <w:rsid w:val="00B1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B12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1">
    <w:name w:val="heading 3"/>
    <w:basedOn w:val="a2"/>
    <w:next w:val="a2"/>
    <w:link w:val="32"/>
    <w:uiPriority w:val="9"/>
    <w:unhideWhenUsed/>
    <w:qFormat/>
    <w:rsid w:val="00B12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B12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unhideWhenUsed/>
    <w:qFormat/>
    <w:rsid w:val="00B12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unhideWhenUsed/>
    <w:qFormat/>
    <w:rsid w:val="00B12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2"/>
    <w:next w:val="a2"/>
    <w:link w:val="70"/>
    <w:uiPriority w:val="9"/>
    <w:unhideWhenUsed/>
    <w:qFormat/>
    <w:rsid w:val="00B12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2"/>
    <w:next w:val="a2"/>
    <w:link w:val="80"/>
    <w:uiPriority w:val="9"/>
    <w:unhideWhenUsed/>
    <w:qFormat/>
    <w:rsid w:val="00B12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B12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2">
    <w:name w:val="Заголовок 3 Знак"/>
    <w:basedOn w:val="a3"/>
    <w:link w:val="31"/>
    <w:uiPriority w:val="9"/>
    <w:rsid w:val="00B1296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B129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rsid w:val="00B129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rsid w:val="00B1296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3"/>
    <w:link w:val="7"/>
    <w:uiPriority w:val="9"/>
    <w:rsid w:val="00B1296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3"/>
    <w:link w:val="8"/>
    <w:uiPriority w:val="9"/>
    <w:rsid w:val="00B1296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rsid w:val="00B1296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Title"/>
    <w:basedOn w:val="a2"/>
    <w:next w:val="a2"/>
    <w:link w:val="a7"/>
    <w:uiPriority w:val="10"/>
    <w:qFormat/>
    <w:rsid w:val="00B129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B1296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B1296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B1296E"/>
    <w:rPr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B1296E"/>
    <w:rPr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B1296E"/>
    <w:rPr>
      <w:i/>
      <w:iCs/>
      <w:color w:val="auto"/>
    </w:rPr>
  </w:style>
  <w:style w:type="character" w:styleId="ac">
    <w:name w:val="Intense Emphasis"/>
    <w:basedOn w:val="a3"/>
    <w:uiPriority w:val="21"/>
    <w:qFormat/>
    <w:rsid w:val="00B1296E"/>
    <w:rPr>
      <w:i/>
      <w:iCs/>
      <w:color w:val="5B9BD5" w:themeColor="accent1"/>
    </w:rPr>
  </w:style>
  <w:style w:type="character" w:styleId="ad">
    <w:name w:val="Strong"/>
    <w:basedOn w:val="a3"/>
    <w:uiPriority w:val="22"/>
    <w:qFormat/>
    <w:rsid w:val="00B1296E"/>
    <w:rPr>
      <w:b/>
      <w:bCs/>
      <w:color w:val="auto"/>
    </w:rPr>
  </w:style>
  <w:style w:type="paragraph" w:styleId="23">
    <w:name w:val="Quote"/>
    <w:basedOn w:val="a2"/>
    <w:next w:val="a2"/>
    <w:link w:val="24"/>
    <w:uiPriority w:val="29"/>
    <w:qFormat/>
    <w:rsid w:val="00B1296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B1296E"/>
    <w:rPr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B129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3"/>
    <w:link w:val="ae"/>
    <w:uiPriority w:val="30"/>
    <w:rsid w:val="00B1296E"/>
    <w:rPr>
      <w:i/>
      <w:iCs/>
      <w:color w:val="5B9BD5" w:themeColor="accent1"/>
    </w:rPr>
  </w:style>
  <w:style w:type="character" w:styleId="af0">
    <w:name w:val="Subtle Reference"/>
    <w:basedOn w:val="a3"/>
    <w:uiPriority w:val="31"/>
    <w:qFormat/>
    <w:rsid w:val="00B1296E"/>
    <w:rPr>
      <w:smallCaps/>
      <w:color w:val="404040" w:themeColor="text1" w:themeTint="BF"/>
    </w:rPr>
  </w:style>
  <w:style w:type="character" w:styleId="af1">
    <w:name w:val="Intense Reference"/>
    <w:basedOn w:val="a3"/>
    <w:uiPriority w:val="32"/>
    <w:qFormat/>
    <w:rsid w:val="00B1296E"/>
    <w:rPr>
      <w:b/>
      <w:bCs/>
      <w:smallCaps/>
      <w:color w:val="5B9BD5" w:themeColor="accent1"/>
      <w:spacing w:val="5"/>
    </w:rPr>
  </w:style>
  <w:style w:type="character" w:styleId="af2">
    <w:name w:val="Book Title"/>
    <w:basedOn w:val="a3"/>
    <w:uiPriority w:val="33"/>
    <w:qFormat/>
    <w:rsid w:val="00B1296E"/>
    <w:rPr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nhideWhenUsed/>
    <w:qFormat/>
    <w:rsid w:val="00B129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B1296E"/>
    <w:pPr>
      <w:outlineLvl w:val="9"/>
    </w:p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qFormat/>
    <w:rsid w:val="00B1296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B1296E"/>
    <w:pPr>
      <w:spacing w:after="0" w:line="240" w:lineRule="auto"/>
    </w:p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A669E-393D-4B51-8C49-8E0B650A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2023-09-27T09:44:00Z</dcterms:created>
  <dcterms:modified xsi:type="dcterms:W3CDTF">2024-02-22T10:22:00Z</dcterms:modified>
</cp:coreProperties>
</file>